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3F0560A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D22AD3">
        <w:rPr>
          <w:rFonts w:asciiTheme="majorHAnsi" w:hAnsiTheme="majorHAnsi"/>
          <w:i w:val="0"/>
          <w:iCs w:val="0"/>
          <w:sz w:val="20"/>
          <w:szCs w:val="20"/>
        </w:rPr>
        <w:t>6a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0DE7">
        <w:rPr>
          <w:rFonts w:asciiTheme="majorHAnsi" w:hAnsiTheme="majorHAnsi"/>
          <w:b/>
          <w:sz w:val="20"/>
          <w:szCs w:val="20"/>
        </w:rPr>
      </w:r>
      <w:r w:rsidR="00AB0DE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263EE" w14:textId="77777777" w:rsidR="00AB0DE7" w:rsidRDefault="00AB0DE7">
      <w:r>
        <w:separator/>
      </w:r>
    </w:p>
  </w:endnote>
  <w:endnote w:type="continuationSeparator" w:id="0">
    <w:p w14:paraId="7BB65233" w14:textId="77777777" w:rsidR="00AB0DE7" w:rsidRDefault="00AB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44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279A" w14:textId="77777777" w:rsidR="00AB0DE7" w:rsidRDefault="00AB0DE7">
      <w:r>
        <w:separator/>
      </w:r>
    </w:p>
  </w:footnote>
  <w:footnote w:type="continuationSeparator" w:id="0">
    <w:p w14:paraId="386DA47F" w14:textId="77777777" w:rsidR="00AB0DE7" w:rsidRDefault="00AB0DE7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444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B0DE7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B1EA-4759-4543-BBE7-91744D7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LGD</cp:lastModifiedBy>
  <cp:revision>2</cp:revision>
  <cp:lastPrinted>2017-02-22T09:17:00Z</cp:lastPrinted>
  <dcterms:created xsi:type="dcterms:W3CDTF">2017-05-18T09:54:00Z</dcterms:created>
  <dcterms:modified xsi:type="dcterms:W3CDTF">2017-05-18T09:54:00Z</dcterms:modified>
</cp:coreProperties>
</file>